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239F" w14:textId="77777777" w:rsidR="00B75423" w:rsidRPr="0010760C" w:rsidRDefault="00B754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6F9841E8" w14:textId="77777777" w:rsidR="00893E7D" w:rsidRPr="0010760C" w:rsidRDefault="00893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3F2563DD" w14:textId="77777777" w:rsidR="00893E7D" w:rsidRPr="0010760C" w:rsidRDefault="00893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1874E7A2" w14:textId="77777777" w:rsidR="00893E7D" w:rsidRPr="0010760C" w:rsidRDefault="00893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57E6FD3A" w14:textId="77777777" w:rsidR="00893E7D" w:rsidRPr="0010760C" w:rsidRDefault="00893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538D8FEF" w14:textId="77777777" w:rsidR="00893E7D" w:rsidRPr="0010760C" w:rsidRDefault="00893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78D792F2" w14:textId="77777777" w:rsidR="00893E7D" w:rsidRPr="0010760C" w:rsidRDefault="00893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012D46ED" w14:textId="77777777" w:rsidR="00893E7D" w:rsidRPr="0010760C" w:rsidRDefault="00893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4106B310" w14:textId="77777777" w:rsidR="00893E7D" w:rsidRPr="0010760C" w:rsidRDefault="00893E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391032CC" w14:textId="77777777" w:rsidR="00C67019" w:rsidRPr="0010760C" w:rsidRDefault="00C670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3D799413" w14:textId="77777777" w:rsidR="00C67019" w:rsidRDefault="00C670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386C5867" w14:textId="75AF3090" w:rsidR="00B75423" w:rsidRPr="0010760C" w:rsidRDefault="00B754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2F882C47" w14:textId="77777777" w:rsidR="00893E7D" w:rsidRDefault="00893E7D" w:rsidP="001027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9000"/>
          <w:tab w:val="left" w:pos="10080"/>
        </w:tabs>
        <w:suppressAutoHyphens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1027D2">
        <w:rPr>
          <w:rFonts w:ascii="Arial" w:hAnsi="Arial" w:cs="Arial"/>
          <w:b/>
          <w:sz w:val="24"/>
          <w:szCs w:val="24"/>
        </w:rPr>
        <w:t>Superior Court of Washington</w:t>
      </w:r>
      <w:r w:rsidR="001027D2" w:rsidRPr="001027D2">
        <w:rPr>
          <w:rFonts w:ascii="Arial" w:hAnsi="Arial" w:cs="Arial"/>
          <w:b/>
          <w:sz w:val="24"/>
          <w:szCs w:val="24"/>
        </w:rPr>
        <w:t xml:space="preserve">, </w:t>
      </w:r>
      <w:r w:rsidRPr="001027D2">
        <w:rPr>
          <w:rFonts w:ascii="Arial" w:hAnsi="Arial" w:cs="Arial"/>
          <w:b/>
          <w:sz w:val="24"/>
          <w:szCs w:val="24"/>
        </w:rPr>
        <w:t>County of</w:t>
      </w:r>
      <w:r w:rsidR="001027D2" w:rsidRPr="001027D2">
        <w:rPr>
          <w:rFonts w:ascii="Arial" w:hAnsi="Arial" w:cs="Arial"/>
          <w:b/>
          <w:sz w:val="24"/>
          <w:szCs w:val="24"/>
        </w:rPr>
        <w:t xml:space="preserve"> </w:t>
      </w:r>
      <w:r w:rsidR="001027D2" w:rsidRPr="001027D2">
        <w:rPr>
          <w:rFonts w:ascii="Arial" w:hAnsi="Arial" w:cs="Arial"/>
          <w:b/>
          <w:sz w:val="24"/>
          <w:szCs w:val="24"/>
          <w:u w:val="single"/>
        </w:rPr>
        <w:tab/>
      </w:r>
    </w:p>
    <w:p w14:paraId="161776DD" w14:textId="77777777" w:rsidR="00B75423" w:rsidRPr="001027D2" w:rsidRDefault="00B75423" w:rsidP="001027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9000"/>
          <w:tab w:val="left" w:pos="10080"/>
        </w:tabs>
        <w:suppressAutoHyphens/>
        <w:ind w:left="720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476"/>
      </w:tblGrid>
      <w:tr w:rsidR="00893E7D" w14:paraId="53F81A1D" w14:textId="77777777" w:rsidTr="00A1389C">
        <w:trPr>
          <w:trHeight w:val="1440"/>
        </w:trPr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37B250" w14:textId="77777777" w:rsidR="00893E7D" w:rsidRPr="004E70AD" w:rsidRDefault="00893E7D" w:rsidP="001027D2">
            <w:pPr>
              <w:spacing w:before="60"/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4E70AD"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1027D2" w:rsidRPr="004E70AD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4E70AD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14:paraId="7CC0591C" w14:textId="77777777" w:rsidR="00893E7D" w:rsidRPr="004E70AD" w:rsidRDefault="00893E7D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14:paraId="7A279442" w14:textId="77777777" w:rsidR="00893E7D" w:rsidRPr="004E70AD" w:rsidRDefault="00893E7D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14:paraId="5B6FA960" w14:textId="77777777" w:rsidR="00893E7D" w:rsidRPr="004E70AD" w:rsidRDefault="00893E7D">
            <w:pPr>
              <w:tabs>
                <w:tab w:val="left" w:pos="3240"/>
              </w:tabs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4E70AD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1027D2" w:rsidRPr="004E70AD">
              <w:rPr>
                <w:rFonts w:ascii="Arial" w:hAnsi="Arial" w:cs="Arial"/>
                <w:sz w:val="22"/>
                <w:szCs w:val="22"/>
              </w:rPr>
              <w:t xml:space="preserve">__________, </w:t>
            </w:r>
          </w:p>
          <w:p w14:paraId="65C1BC63" w14:textId="77777777" w:rsidR="001027D2" w:rsidRPr="004E70AD" w:rsidRDefault="001027D2">
            <w:pPr>
              <w:tabs>
                <w:tab w:val="left" w:pos="3240"/>
              </w:tabs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4E70AD">
              <w:rPr>
                <w:rFonts w:ascii="Arial" w:hAnsi="Arial" w:cs="Arial"/>
                <w:sz w:val="22"/>
                <w:szCs w:val="22"/>
              </w:rPr>
              <w:t>Individual/Minor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650D1D" w14:textId="77777777" w:rsidR="00893E7D" w:rsidRPr="004E70AD" w:rsidRDefault="00893E7D" w:rsidP="00A1389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70AD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  <w:p w14:paraId="43B4E1A2" w14:textId="77777777" w:rsidR="00767537" w:rsidRPr="004E70AD" w:rsidRDefault="00893E7D" w:rsidP="00A1389C">
            <w:pPr>
              <w:spacing w:before="60"/>
              <w:ind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0AD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767537" w:rsidRPr="004E70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esignation of and Consent by In-State (Resident) Agent </w:t>
            </w:r>
          </w:p>
          <w:p w14:paraId="0D40E45D" w14:textId="77777777" w:rsidR="00893E7D" w:rsidRPr="004E70AD" w:rsidRDefault="00893E7D">
            <w:pPr>
              <w:ind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0AD">
              <w:rPr>
                <w:rFonts w:ascii="Arial" w:hAnsi="Arial" w:cs="Arial"/>
                <w:b/>
                <w:bCs/>
                <w:sz w:val="22"/>
                <w:szCs w:val="22"/>
              </w:rPr>
              <w:t>(APRSAG)</w:t>
            </w:r>
          </w:p>
          <w:p w14:paraId="0D857577" w14:textId="77777777" w:rsidR="00893E7D" w:rsidRPr="004E70AD" w:rsidRDefault="00893E7D">
            <w:pPr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0EBA1A" w14:textId="77777777" w:rsidR="001027D2" w:rsidRPr="0010760C" w:rsidRDefault="001027D2" w:rsidP="001027D2">
      <w:pPr>
        <w:spacing w:before="120"/>
        <w:ind w:right="144"/>
        <w:jc w:val="center"/>
        <w:rPr>
          <w:rFonts w:ascii="Arial" w:hAnsi="Arial" w:cs="Arial"/>
          <w:b/>
          <w:bCs/>
          <w:sz w:val="32"/>
          <w:szCs w:val="32"/>
        </w:rPr>
      </w:pPr>
      <w:r w:rsidRPr="0010760C">
        <w:rPr>
          <w:rFonts w:ascii="Arial" w:hAnsi="Arial" w:cs="Arial"/>
          <w:b/>
          <w:bCs/>
          <w:sz w:val="32"/>
          <w:szCs w:val="32"/>
        </w:rPr>
        <w:t>Designation of and Consent by In-State (Resident) Agent</w:t>
      </w:r>
    </w:p>
    <w:p w14:paraId="29DFDB4E" w14:textId="77777777" w:rsidR="0010760C" w:rsidRDefault="00893E7D" w:rsidP="001027D2">
      <w:pPr>
        <w:widowControl w:val="0"/>
        <w:spacing w:before="120"/>
        <w:ind w:right="-14"/>
        <w:rPr>
          <w:rFonts w:ascii="Arial" w:hAnsi="Arial" w:cs="Arial"/>
          <w:sz w:val="22"/>
          <w:szCs w:val="22"/>
        </w:rPr>
      </w:pPr>
      <w:r w:rsidRPr="001027D2">
        <w:rPr>
          <w:rFonts w:ascii="Arial" w:hAnsi="Arial" w:cs="Arial"/>
          <w:sz w:val="22"/>
          <w:szCs w:val="22"/>
        </w:rPr>
        <w:t xml:space="preserve">Not being a resident of the State of Washington, I designate the following person, a resident of the above county and whose mailing address is shown below, as my resident agent for service of process in these proceedings:  </w:t>
      </w:r>
    </w:p>
    <w:p w14:paraId="1012708B" w14:textId="77777777" w:rsidR="001027D2" w:rsidRPr="001027D2" w:rsidRDefault="00893E7D" w:rsidP="0010760C">
      <w:pPr>
        <w:widowControl w:val="0"/>
        <w:tabs>
          <w:tab w:val="left" w:pos="2520"/>
          <w:tab w:val="left" w:pos="9180"/>
        </w:tabs>
        <w:spacing w:before="120"/>
        <w:ind w:right="-14"/>
        <w:rPr>
          <w:rFonts w:ascii="Arial" w:hAnsi="Arial" w:cs="Arial"/>
          <w:sz w:val="22"/>
          <w:szCs w:val="22"/>
          <w:u w:val="single"/>
        </w:rPr>
      </w:pPr>
      <w:r w:rsidRPr="001027D2">
        <w:rPr>
          <w:rFonts w:ascii="Arial" w:hAnsi="Arial" w:cs="Arial"/>
          <w:sz w:val="22"/>
          <w:szCs w:val="22"/>
        </w:rPr>
        <w:t>Agent’</w:t>
      </w:r>
      <w:bookmarkStart w:id="0" w:name="_GoBack"/>
      <w:bookmarkEnd w:id="0"/>
      <w:r w:rsidRPr="001027D2">
        <w:rPr>
          <w:rFonts w:ascii="Arial" w:hAnsi="Arial" w:cs="Arial"/>
          <w:sz w:val="22"/>
          <w:szCs w:val="22"/>
        </w:rPr>
        <w:t>s Name:</w:t>
      </w:r>
      <w:r w:rsidR="001027D2" w:rsidRPr="001027D2">
        <w:rPr>
          <w:rFonts w:ascii="Arial" w:hAnsi="Arial" w:cs="Arial"/>
          <w:sz w:val="22"/>
          <w:szCs w:val="22"/>
        </w:rPr>
        <w:tab/>
      </w:r>
      <w:r w:rsidR="001027D2" w:rsidRPr="001027D2">
        <w:rPr>
          <w:rFonts w:ascii="Arial" w:hAnsi="Arial" w:cs="Arial"/>
          <w:sz w:val="22"/>
          <w:szCs w:val="22"/>
          <w:u w:val="single"/>
        </w:rPr>
        <w:tab/>
      </w:r>
    </w:p>
    <w:p w14:paraId="2E744C48" w14:textId="77777777" w:rsidR="001027D2" w:rsidRPr="001027D2" w:rsidRDefault="00893E7D" w:rsidP="0010760C">
      <w:pPr>
        <w:widowControl w:val="0"/>
        <w:tabs>
          <w:tab w:val="left" w:pos="2520"/>
          <w:tab w:val="left" w:pos="9180"/>
        </w:tabs>
        <w:spacing w:before="120"/>
        <w:ind w:right="-14"/>
        <w:rPr>
          <w:rFonts w:ascii="Arial" w:hAnsi="Arial" w:cs="Arial"/>
          <w:sz w:val="22"/>
          <w:szCs w:val="22"/>
          <w:u w:val="single"/>
        </w:rPr>
      </w:pPr>
      <w:r w:rsidRPr="001027D2">
        <w:rPr>
          <w:rFonts w:ascii="Arial" w:hAnsi="Arial" w:cs="Arial"/>
          <w:sz w:val="22"/>
          <w:szCs w:val="22"/>
        </w:rPr>
        <w:t>Agent’s Mailing Address</w:t>
      </w:r>
      <w:r w:rsidR="001027D2">
        <w:rPr>
          <w:rFonts w:ascii="Arial" w:hAnsi="Arial" w:cs="Arial"/>
          <w:sz w:val="22"/>
          <w:szCs w:val="22"/>
        </w:rPr>
        <w:t>:</w:t>
      </w:r>
      <w:r w:rsidR="001027D2" w:rsidRPr="001027D2">
        <w:rPr>
          <w:rFonts w:ascii="Arial" w:hAnsi="Arial" w:cs="Arial"/>
          <w:sz w:val="22"/>
          <w:szCs w:val="22"/>
        </w:rPr>
        <w:tab/>
      </w:r>
      <w:r w:rsidR="001027D2" w:rsidRPr="001027D2">
        <w:rPr>
          <w:rFonts w:ascii="Arial" w:hAnsi="Arial" w:cs="Arial"/>
          <w:sz w:val="22"/>
          <w:szCs w:val="22"/>
          <w:u w:val="single"/>
        </w:rPr>
        <w:tab/>
      </w:r>
    </w:p>
    <w:p w14:paraId="3E9F27BD" w14:textId="77777777" w:rsidR="001027D2" w:rsidRPr="001027D2" w:rsidRDefault="001027D2" w:rsidP="0010760C">
      <w:pPr>
        <w:widowControl w:val="0"/>
        <w:tabs>
          <w:tab w:val="left" w:pos="2520"/>
          <w:tab w:val="left" w:pos="9180"/>
        </w:tabs>
        <w:spacing w:before="120"/>
        <w:ind w:right="-14"/>
        <w:rPr>
          <w:rFonts w:ascii="Arial" w:hAnsi="Arial" w:cs="Arial"/>
          <w:sz w:val="22"/>
          <w:szCs w:val="22"/>
          <w:u w:val="single"/>
        </w:rPr>
      </w:pPr>
      <w:r w:rsidRPr="001027D2">
        <w:rPr>
          <w:rFonts w:ascii="Arial" w:hAnsi="Arial" w:cs="Arial"/>
          <w:sz w:val="22"/>
          <w:szCs w:val="22"/>
        </w:rPr>
        <w:tab/>
      </w:r>
      <w:r w:rsidRPr="001027D2">
        <w:rPr>
          <w:rFonts w:ascii="Arial" w:hAnsi="Arial" w:cs="Arial"/>
          <w:sz w:val="22"/>
          <w:szCs w:val="22"/>
          <w:u w:val="single"/>
        </w:rPr>
        <w:tab/>
      </w:r>
    </w:p>
    <w:p w14:paraId="7AC44D28" w14:textId="77777777" w:rsidR="001027D2" w:rsidRPr="001027D2" w:rsidRDefault="001027D2" w:rsidP="0010760C">
      <w:pPr>
        <w:widowControl w:val="0"/>
        <w:tabs>
          <w:tab w:val="left" w:pos="2520"/>
          <w:tab w:val="left" w:pos="9180"/>
        </w:tabs>
        <w:spacing w:before="120"/>
        <w:ind w:right="-14"/>
        <w:rPr>
          <w:rFonts w:ascii="Arial" w:hAnsi="Arial" w:cs="Arial"/>
          <w:sz w:val="22"/>
          <w:szCs w:val="22"/>
          <w:u w:val="single"/>
        </w:rPr>
      </w:pPr>
      <w:r w:rsidRPr="001027D2">
        <w:rPr>
          <w:rFonts w:ascii="Arial" w:hAnsi="Arial" w:cs="Arial"/>
          <w:sz w:val="22"/>
          <w:szCs w:val="22"/>
        </w:rPr>
        <w:t xml:space="preserve">City, State, Zip: </w:t>
      </w:r>
      <w:r w:rsidRPr="001027D2">
        <w:rPr>
          <w:rFonts w:ascii="Arial" w:hAnsi="Arial" w:cs="Arial"/>
          <w:sz w:val="22"/>
          <w:szCs w:val="22"/>
        </w:rPr>
        <w:tab/>
      </w:r>
      <w:r w:rsidRPr="001027D2">
        <w:rPr>
          <w:rFonts w:ascii="Arial" w:hAnsi="Arial" w:cs="Arial"/>
          <w:sz w:val="22"/>
          <w:szCs w:val="22"/>
          <w:u w:val="single"/>
        </w:rPr>
        <w:tab/>
      </w:r>
    </w:p>
    <w:p w14:paraId="57D0ED05" w14:textId="77777777" w:rsidR="00893E7D" w:rsidRPr="001027D2" w:rsidRDefault="001027D2" w:rsidP="0010760C">
      <w:pPr>
        <w:widowControl w:val="0"/>
        <w:tabs>
          <w:tab w:val="left" w:pos="2520"/>
          <w:tab w:val="left" w:pos="5490"/>
          <w:tab w:val="left" w:pos="9180"/>
        </w:tabs>
        <w:spacing w:before="120"/>
        <w:ind w:right="-14"/>
        <w:rPr>
          <w:rFonts w:ascii="Arial" w:hAnsi="Arial" w:cs="Arial"/>
          <w:sz w:val="22"/>
          <w:szCs w:val="22"/>
          <w:u w:val="single"/>
        </w:rPr>
      </w:pPr>
      <w:r w:rsidRPr="001027D2">
        <w:rPr>
          <w:rFonts w:ascii="Arial" w:hAnsi="Arial" w:cs="Arial"/>
          <w:sz w:val="22"/>
          <w:szCs w:val="22"/>
        </w:rPr>
        <w:t>Phone Number(s):</w:t>
      </w:r>
      <w:r w:rsidRPr="001027D2">
        <w:rPr>
          <w:rFonts w:ascii="Arial" w:hAnsi="Arial" w:cs="Arial"/>
          <w:sz w:val="22"/>
          <w:szCs w:val="22"/>
        </w:rPr>
        <w:tab/>
      </w:r>
      <w:r w:rsidR="00893E7D" w:rsidRPr="001027D2">
        <w:rPr>
          <w:rFonts w:ascii="Arial" w:hAnsi="Arial" w:cs="Arial"/>
          <w:sz w:val="22"/>
          <w:szCs w:val="22"/>
        </w:rPr>
        <w:t>Business</w:t>
      </w:r>
      <w:r w:rsidR="00767537" w:rsidRPr="001027D2">
        <w:rPr>
          <w:rFonts w:ascii="Arial" w:hAnsi="Arial" w:cs="Arial"/>
          <w:sz w:val="22"/>
          <w:szCs w:val="22"/>
        </w:rPr>
        <w:t xml:space="preserve"> </w:t>
      </w:r>
      <w:r w:rsidRPr="001027D2">
        <w:rPr>
          <w:rFonts w:ascii="Arial" w:hAnsi="Arial" w:cs="Arial"/>
          <w:sz w:val="22"/>
          <w:szCs w:val="22"/>
          <w:u w:val="single"/>
        </w:rPr>
        <w:tab/>
      </w:r>
      <w:r w:rsidRPr="001027D2">
        <w:rPr>
          <w:rFonts w:ascii="Arial" w:hAnsi="Arial" w:cs="Arial"/>
          <w:sz w:val="22"/>
          <w:szCs w:val="22"/>
        </w:rPr>
        <w:t xml:space="preserve"> </w:t>
      </w:r>
      <w:r w:rsidR="00893E7D" w:rsidRPr="001027D2">
        <w:rPr>
          <w:rFonts w:ascii="Arial" w:hAnsi="Arial" w:cs="Arial"/>
          <w:sz w:val="22"/>
          <w:szCs w:val="22"/>
        </w:rPr>
        <w:t xml:space="preserve">Personal </w:t>
      </w:r>
      <w:r w:rsidRPr="001027D2">
        <w:rPr>
          <w:rFonts w:ascii="Arial" w:hAnsi="Arial" w:cs="Arial"/>
          <w:sz w:val="22"/>
          <w:szCs w:val="22"/>
          <w:u w:val="single"/>
        </w:rPr>
        <w:tab/>
      </w:r>
    </w:p>
    <w:p w14:paraId="0521AB77" w14:textId="77777777" w:rsidR="00A1389C" w:rsidRDefault="00893E7D" w:rsidP="0010760C">
      <w:pPr>
        <w:widowControl w:val="0"/>
        <w:tabs>
          <w:tab w:val="left" w:pos="3600"/>
          <w:tab w:val="left" w:pos="4320"/>
          <w:tab w:val="left" w:pos="9180"/>
        </w:tabs>
        <w:spacing w:before="240"/>
        <w:ind w:right="-14"/>
        <w:rPr>
          <w:rFonts w:ascii="Arial" w:hAnsi="Arial" w:cs="Arial"/>
          <w:sz w:val="22"/>
          <w:szCs w:val="22"/>
          <w:u w:val="single"/>
        </w:rPr>
      </w:pPr>
      <w:r w:rsidRPr="001027D2">
        <w:rPr>
          <w:rFonts w:ascii="Arial" w:hAnsi="Arial" w:cs="Arial"/>
          <w:sz w:val="22"/>
          <w:szCs w:val="22"/>
        </w:rPr>
        <w:t>Dated:</w:t>
      </w:r>
      <w:r w:rsidR="00A1389C">
        <w:rPr>
          <w:rFonts w:ascii="Arial" w:hAnsi="Arial" w:cs="Arial"/>
          <w:sz w:val="22"/>
          <w:szCs w:val="22"/>
        </w:rPr>
        <w:t xml:space="preserve"> </w:t>
      </w:r>
      <w:r w:rsidR="00A1389C">
        <w:rPr>
          <w:rFonts w:ascii="Arial" w:hAnsi="Arial" w:cs="Arial"/>
          <w:sz w:val="22"/>
          <w:szCs w:val="22"/>
          <w:u w:val="single"/>
        </w:rPr>
        <w:tab/>
      </w:r>
      <w:r w:rsidRPr="001027D2">
        <w:rPr>
          <w:rFonts w:ascii="Arial" w:hAnsi="Arial" w:cs="Arial"/>
          <w:sz w:val="22"/>
          <w:szCs w:val="22"/>
        </w:rPr>
        <w:tab/>
        <w:t xml:space="preserve">Signed: </w:t>
      </w:r>
      <w:r w:rsidR="00A1389C">
        <w:rPr>
          <w:rFonts w:ascii="Arial" w:hAnsi="Arial" w:cs="Arial"/>
          <w:sz w:val="22"/>
          <w:szCs w:val="22"/>
          <w:u w:val="single"/>
        </w:rPr>
        <w:tab/>
      </w:r>
    </w:p>
    <w:p w14:paraId="77BBB51E" w14:textId="77777777" w:rsidR="00893E7D" w:rsidRPr="001027D2" w:rsidRDefault="00A1389C" w:rsidP="00B75423">
      <w:pPr>
        <w:widowControl w:val="0"/>
        <w:tabs>
          <w:tab w:val="left" w:pos="5040"/>
          <w:tab w:val="left" w:pos="7290"/>
        </w:tabs>
        <w:ind w:right="-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454BB">
        <w:rPr>
          <w:rFonts w:ascii="Arial" w:hAnsi="Arial" w:cs="Arial"/>
          <w:sz w:val="22"/>
          <w:szCs w:val="22"/>
        </w:rPr>
        <w:t xml:space="preserve">  Sign Name</w:t>
      </w:r>
      <w:r w:rsidR="007454BB">
        <w:rPr>
          <w:rFonts w:ascii="Arial" w:hAnsi="Arial" w:cs="Arial"/>
          <w:sz w:val="22"/>
          <w:szCs w:val="22"/>
        </w:rPr>
        <w:tab/>
      </w:r>
      <w:r w:rsidR="001051B5" w:rsidRPr="001027D2">
        <w:rPr>
          <w:rFonts w:ascii="Arial" w:hAnsi="Arial" w:cs="Arial"/>
          <w:sz w:val="22"/>
          <w:szCs w:val="22"/>
        </w:rPr>
        <w:t xml:space="preserve">[ </w:t>
      </w:r>
      <w:r w:rsidR="001A1474" w:rsidRPr="001027D2">
        <w:rPr>
          <w:rFonts w:ascii="Arial" w:hAnsi="Arial" w:cs="Arial"/>
          <w:sz w:val="22"/>
          <w:szCs w:val="22"/>
        </w:rPr>
        <w:t xml:space="preserve"> </w:t>
      </w:r>
      <w:r w:rsidR="001051B5" w:rsidRPr="001027D2">
        <w:rPr>
          <w:rFonts w:ascii="Arial" w:hAnsi="Arial" w:cs="Arial"/>
          <w:sz w:val="22"/>
          <w:szCs w:val="22"/>
        </w:rPr>
        <w:t>]WSBA</w:t>
      </w:r>
      <w:r w:rsidR="00B75423">
        <w:rPr>
          <w:rFonts w:ascii="Arial" w:hAnsi="Arial" w:cs="Arial"/>
          <w:sz w:val="22"/>
          <w:szCs w:val="22"/>
        </w:rPr>
        <w:t xml:space="preserve">  </w:t>
      </w:r>
      <w:r w:rsidR="001051B5" w:rsidRPr="001027D2">
        <w:rPr>
          <w:rFonts w:ascii="Arial" w:hAnsi="Arial" w:cs="Arial"/>
          <w:sz w:val="22"/>
          <w:szCs w:val="22"/>
        </w:rPr>
        <w:t xml:space="preserve">[ </w:t>
      </w:r>
      <w:r w:rsidR="001A1474" w:rsidRPr="001027D2">
        <w:rPr>
          <w:rFonts w:ascii="Arial" w:hAnsi="Arial" w:cs="Arial"/>
          <w:sz w:val="22"/>
          <w:szCs w:val="22"/>
        </w:rPr>
        <w:t xml:space="preserve"> </w:t>
      </w:r>
      <w:r w:rsidR="001051B5" w:rsidRPr="001027D2">
        <w:rPr>
          <w:rFonts w:ascii="Arial" w:hAnsi="Arial" w:cs="Arial"/>
          <w:sz w:val="22"/>
          <w:szCs w:val="22"/>
        </w:rPr>
        <w:t>]CPG#</w:t>
      </w:r>
    </w:p>
    <w:p w14:paraId="77202546" w14:textId="77777777" w:rsidR="00893E7D" w:rsidRPr="001027D2" w:rsidRDefault="00893E7D">
      <w:pPr>
        <w:widowControl w:val="0"/>
        <w:ind w:right="-14"/>
        <w:rPr>
          <w:rFonts w:ascii="Arial" w:hAnsi="Arial" w:cs="Arial"/>
          <w:sz w:val="22"/>
          <w:szCs w:val="22"/>
        </w:rPr>
      </w:pPr>
      <w:r w:rsidRPr="001027D2">
        <w:rPr>
          <w:rFonts w:ascii="Arial" w:hAnsi="Arial" w:cs="Arial"/>
          <w:sz w:val="22"/>
          <w:szCs w:val="22"/>
        </w:rPr>
        <w:t>I consent to so serve.</w:t>
      </w:r>
    </w:p>
    <w:p w14:paraId="2742E57E" w14:textId="77777777" w:rsidR="00A1389C" w:rsidRDefault="00A1389C" w:rsidP="00A1389C">
      <w:pPr>
        <w:widowControl w:val="0"/>
        <w:tabs>
          <w:tab w:val="left" w:pos="3600"/>
          <w:tab w:val="left" w:pos="4320"/>
          <w:tab w:val="left" w:pos="9180"/>
        </w:tabs>
        <w:spacing w:before="360"/>
        <w:ind w:right="-14"/>
        <w:rPr>
          <w:rFonts w:ascii="Arial" w:hAnsi="Arial" w:cs="Arial"/>
          <w:sz w:val="22"/>
          <w:szCs w:val="22"/>
          <w:u w:val="single"/>
        </w:rPr>
      </w:pPr>
      <w:r w:rsidRPr="001027D2">
        <w:rPr>
          <w:rFonts w:ascii="Arial" w:hAnsi="Arial" w:cs="Arial"/>
          <w:sz w:val="22"/>
          <w:szCs w:val="22"/>
        </w:rPr>
        <w:t>Dated: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1027D2">
        <w:rPr>
          <w:rFonts w:ascii="Arial" w:hAnsi="Arial" w:cs="Arial"/>
          <w:sz w:val="22"/>
          <w:szCs w:val="22"/>
        </w:rPr>
        <w:tab/>
        <w:t xml:space="preserve">Signed: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6ADE60" w14:textId="77777777" w:rsidR="00893E7D" w:rsidRPr="001027D2" w:rsidRDefault="00A1389C" w:rsidP="00A1389C">
      <w:pPr>
        <w:widowControl w:val="0"/>
        <w:tabs>
          <w:tab w:val="left" w:pos="5130"/>
        </w:tabs>
        <w:ind w:right="-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93E7D" w:rsidRPr="001027D2">
        <w:rPr>
          <w:rFonts w:ascii="Arial" w:hAnsi="Arial" w:cs="Arial"/>
          <w:sz w:val="22"/>
          <w:szCs w:val="22"/>
        </w:rPr>
        <w:t>Agent’s Name, Designee</w:t>
      </w:r>
    </w:p>
    <w:sectPr w:rsidR="00893E7D" w:rsidRPr="001027D2" w:rsidSect="0010760C">
      <w:footerReference w:type="default" r:id="rId6"/>
      <w:pgSz w:w="12240" w:h="15840" w:code="1"/>
      <w:pgMar w:top="1440" w:right="1440" w:bottom="1440" w:left="1440" w:header="720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2B96A" w14:textId="77777777" w:rsidR="00B46818" w:rsidRDefault="00B46818">
      <w:r>
        <w:separator/>
      </w:r>
    </w:p>
  </w:endnote>
  <w:endnote w:type="continuationSeparator" w:id="0">
    <w:p w14:paraId="1EA8AEB0" w14:textId="77777777" w:rsidR="00B46818" w:rsidRDefault="00B4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9"/>
      <w:gridCol w:w="3130"/>
      <w:gridCol w:w="3101"/>
    </w:tblGrid>
    <w:tr w:rsidR="001027D2" w:rsidRPr="00D94ACA" w14:paraId="0ED2269A" w14:textId="77777777" w:rsidTr="004500EF">
      <w:tc>
        <w:tcPr>
          <w:tcW w:w="3192" w:type="dxa"/>
          <w:shd w:val="clear" w:color="auto" w:fill="auto"/>
        </w:tcPr>
        <w:p w14:paraId="328CC6B0" w14:textId="77777777" w:rsidR="001027D2" w:rsidRPr="00D15F88" w:rsidRDefault="001027D2" w:rsidP="001027D2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D15F88">
            <w:rPr>
              <w:rFonts w:ascii="Arial" w:hAnsi="Arial" w:cs="Arial"/>
              <w:sz w:val="18"/>
              <w:szCs w:val="18"/>
            </w:rPr>
            <w:t>RCW 11.130.0</w:t>
          </w:r>
          <w:r w:rsidR="00D15F88" w:rsidRPr="00D15F88">
            <w:rPr>
              <w:rFonts w:ascii="Arial" w:hAnsi="Arial" w:cs="Arial"/>
              <w:sz w:val="18"/>
              <w:szCs w:val="18"/>
            </w:rPr>
            <w:t>40</w:t>
          </w:r>
        </w:p>
        <w:p w14:paraId="5DAF22AE" w14:textId="77777777" w:rsidR="001027D2" w:rsidRPr="00D15F88" w:rsidRDefault="001027D2" w:rsidP="001027D2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D15F88">
            <w:rPr>
              <w:rStyle w:val="PageNumber"/>
              <w:rFonts w:ascii="Arial" w:hAnsi="Arial" w:cs="Arial"/>
              <w:i/>
              <w:sz w:val="18"/>
              <w:szCs w:val="18"/>
            </w:rPr>
            <w:t>(01/2022)</w:t>
          </w:r>
        </w:p>
        <w:p w14:paraId="22D257C3" w14:textId="77777777" w:rsidR="001027D2" w:rsidRPr="00D15F88" w:rsidRDefault="001027D2" w:rsidP="001027D2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D15F88">
            <w:rPr>
              <w:rFonts w:ascii="Arial" w:hAnsi="Arial" w:cs="Arial"/>
              <w:b/>
              <w:sz w:val="18"/>
              <w:szCs w:val="18"/>
            </w:rPr>
            <w:t>GDN ALL 008</w:t>
          </w:r>
        </w:p>
      </w:tc>
      <w:tc>
        <w:tcPr>
          <w:tcW w:w="3192" w:type="dxa"/>
          <w:shd w:val="clear" w:color="auto" w:fill="auto"/>
        </w:tcPr>
        <w:p w14:paraId="7A7D928D" w14:textId="77777777" w:rsidR="001027D2" w:rsidRPr="00D15F88" w:rsidRDefault="001027D2" w:rsidP="001027D2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D15F88">
            <w:rPr>
              <w:rFonts w:ascii="Arial" w:hAnsi="Arial" w:cs="Arial"/>
              <w:sz w:val="18"/>
              <w:szCs w:val="18"/>
            </w:rPr>
            <w:t>Designation of and Consent by In-State Resident Agent</w:t>
          </w:r>
        </w:p>
        <w:p w14:paraId="3E6C2CB3" w14:textId="77777777" w:rsidR="001027D2" w:rsidRPr="00D15F88" w:rsidRDefault="001027D2" w:rsidP="00D15F88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15F8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Pr="00D15F8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D15F8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D15F8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0760C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D15F8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D15F8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="00D15F88">
            <w:rPr>
              <w:rStyle w:val="PageNumber"/>
              <w:rFonts w:ascii="Arial" w:hAnsi="Arial" w:cs="Arial"/>
              <w:b/>
              <w:sz w:val="18"/>
              <w:szCs w:val="18"/>
            </w:rPr>
            <w:t>1</w:t>
          </w:r>
        </w:p>
      </w:tc>
      <w:tc>
        <w:tcPr>
          <w:tcW w:w="3192" w:type="dxa"/>
        </w:tcPr>
        <w:p w14:paraId="56FBA412" w14:textId="77777777" w:rsidR="001027D2" w:rsidRPr="00D94ACA" w:rsidRDefault="001027D2" w:rsidP="001027D2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2F1F902D" w14:textId="77777777" w:rsidR="00767537" w:rsidRPr="001027D2" w:rsidRDefault="00767537" w:rsidP="00102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72324" w14:textId="77777777" w:rsidR="00B46818" w:rsidRDefault="00B46818">
      <w:r>
        <w:separator/>
      </w:r>
    </w:p>
  </w:footnote>
  <w:footnote w:type="continuationSeparator" w:id="0">
    <w:p w14:paraId="5B3C77D3" w14:textId="77777777" w:rsidR="00B46818" w:rsidRDefault="00B4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B5"/>
    <w:rsid w:val="00002EBD"/>
    <w:rsid w:val="001027D2"/>
    <w:rsid w:val="001051B5"/>
    <w:rsid w:val="0010760C"/>
    <w:rsid w:val="001A1474"/>
    <w:rsid w:val="002367A0"/>
    <w:rsid w:val="0029488D"/>
    <w:rsid w:val="002C3622"/>
    <w:rsid w:val="00333AB4"/>
    <w:rsid w:val="003F1816"/>
    <w:rsid w:val="00484010"/>
    <w:rsid w:val="004A3FAE"/>
    <w:rsid w:val="004E70AD"/>
    <w:rsid w:val="00706FCC"/>
    <w:rsid w:val="007454BB"/>
    <w:rsid w:val="00767537"/>
    <w:rsid w:val="008715DF"/>
    <w:rsid w:val="00893E7D"/>
    <w:rsid w:val="00961BC4"/>
    <w:rsid w:val="00963D51"/>
    <w:rsid w:val="0099422A"/>
    <w:rsid w:val="00A1389C"/>
    <w:rsid w:val="00B46818"/>
    <w:rsid w:val="00B75423"/>
    <w:rsid w:val="00BB5983"/>
    <w:rsid w:val="00BC4A2B"/>
    <w:rsid w:val="00C049F9"/>
    <w:rsid w:val="00C462C8"/>
    <w:rsid w:val="00C67019"/>
    <w:rsid w:val="00CD18F8"/>
    <w:rsid w:val="00CE488D"/>
    <w:rsid w:val="00D15F88"/>
    <w:rsid w:val="00E703E9"/>
    <w:rsid w:val="00EB1AA0"/>
    <w:rsid w:val="00ED125E"/>
    <w:rsid w:val="00F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0DC0B"/>
  <w15:chartTrackingRefBased/>
  <w15:docId w15:val="{470126D0-36C9-4277-BBBC-A479B07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A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4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42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42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</vt:lpstr>
    </vt:vector>
  </TitlesOfParts>
  <Company>Administrative Office of the Courts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</dc:title>
  <dc:subject/>
  <dc:creator>LaVonne S. Nadeau</dc:creator>
  <cp:keywords/>
  <dc:description/>
  <cp:lastModifiedBy>Moore, Joy</cp:lastModifiedBy>
  <cp:revision>5</cp:revision>
  <cp:lastPrinted>2008-12-31T16:34:00Z</cp:lastPrinted>
  <dcterms:created xsi:type="dcterms:W3CDTF">2021-11-12T23:48:00Z</dcterms:created>
  <dcterms:modified xsi:type="dcterms:W3CDTF">2021-11-29T17:21:00Z</dcterms:modified>
</cp:coreProperties>
</file>